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9"/>
        <w:gridCol w:w="3051"/>
        <w:gridCol w:w="3252"/>
      </w:tblGrid>
      <w:tr w:rsidR="005C4211" w:rsidTr="00B132DD">
        <w:tc>
          <w:tcPr>
            <w:tcW w:w="3070" w:type="dxa"/>
          </w:tcPr>
          <w:p w:rsidR="00B132DD" w:rsidRDefault="00C06831" w:rsidP="005C4211">
            <w:bookmarkStart w:id="0" w:name="_GoBack"/>
            <w:bookmarkEnd w:id="0"/>
            <w:r>
              <w:rPr>
                <w:sz w:val="36"/>
              </w:rPr>
              <w:t>Verklaring</w:t>
            </w:r>
            <w:r w:rsidR="005C4211">
              <w:rPr>
                <w:sz w:val="36"/>
              </w:rPr>
              <w:t xml:space="preserve"> </w:t>
            </w:r>
            <w:r w:rsidR="00175495">
              <w:rPr>
                <w:sz w:val="36"/>
              </w:rPr>
              <w:t>AVG</w:t>
            </w:r>
          </w:p>
        </w:tc>
        <w:tc>
          <w:tcPr>
            <w:tcW w:w="3071" w:type="dxa"/>
          </w:tcPr>
          <w:p w:rsidR="00B132DD" w:rsidRPr="0051281A" w:rsidRDefault="00B132DD">
            <w:pPr>
              <w:rPr>
                <w:sz w:val="10"/>
              </w:rPr>
            </w:pPr>
          </w:p>
          <w:p w:rsidR="0051281A" w:rsidRDefault="0026666C">
            <w:r>
              <w:rPr>
                <w:noProof/>
                <w:lang w:eastAsia="nl-NL"/>
              </w:rPr>
              <w:drawing>
                <wp:inline distT="0" distB="0" distL="0" distR="0" wp14:anchorId="0BAD01B7" wp14:editId="072785E0">
                  <wp:extent cx="1771650" cy="1133475"/>
                  <wp:effectExtent l="0" t="0" r="0" b="9525"/>
                  <wp:docPr id="1" name="Afbeelding 1" descr="eu-v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-v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132DD" w:rsidRDefault="0051281A">
            <w:r>
              <w:t xml:space="preserve"> </w:t>
            </w:r>
            <w:r w:rsidR="005C4211">
              <w:rPr>
                <w:noProof/>
                <w:lang w:eastAsia="nl-NL"/>
              </w:rPr>
              <w:drawing>
                <wp:inline distT="0" distB="0" distL="0" distR="0" wp14:anchorId="50B6E28C" wp14:editId="2D3ACA4A">
                  <wp:extent cx="1928312" cy="212065"/>
                  <wp:effectExtent l="0" t="0" r="0" b="0"/>
                  <wp:docPr id="3" name="Afbeelding 3" descr="logo_kansenvoorwest-2104_ pix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kansenvoorwest-2104_ pix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01" cy="22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50B" w:rsidRDefault="001A59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132DD" w:rsidTr="001754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B132DD" w:rsidRDefault="00B132DD"/>
        </w:tc>
      </w:tr>
      <w:tr w:rsidR="00B132DD" w:rsidTr="00175495">
        <w:tc>
          <w:tcPr>
            <w:tcW w:w="9062" w:type="dxa"/>
            <w:gridSpan w:val="2"/>
          </w:tcPr>
          <w:p w:rsidR="00E47156" w:rsidRDefault="00E47156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  <w:t>Geachte heer, mevrouw,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Middels</w:t>
            </w:r>
            <w:proofErr w:type="gramEnd"/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dit bericht wil </w:t>
            </w:r>
            <w:r w:rsidR="005C421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managementautoriteit Kansen voor West (MA West)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u informeren over het verwerken van persoonsgegevens. U ontvangt dit bericht omdat u een subsidie aanvraagt en/of hebt aangevraagd en als gemachtigde en/of belanghebbende bent aangemerkt.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U wordt </w:t>
            </w:r>
            <w:proofErr w:type="gramStart"/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geacht</w:t>
            </w:r>
            <w:proofErr w:type="gramEnd"/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 kennis te nemen van dit bericht en middels een handtekening kenbaar te maken</w:t>
            </w:r>
            <w:r w:rsidR="0007188E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 of u met de inhoud instemt. Een</w:t>
            </w: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 ondertekend exemplaar </w:t>
            </w:r>
            <w:r w:rsidR="00E409D3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dient</w:t>
            </w: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 u in uw online dossier </w:t>
            </w:r>
            <w:r w:rsidR="005C4211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te </w:t>
            </w: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uploaden.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Transparantie</w:t>
            </w:r>
          </w:p>
          <w:p w:rsidR="00175495" w:rsidRPr="0084633D" w:rsidRDefault="005C4211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tracht alle mogelijke transparantie </w:t>
            </w:r>
            <w:r w:rsidR="003F6BA8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te geven 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omtrent de verwerking van persoonsgegevens. Het is echter onvermijdelijk dat u tijdens de subsidieaanvraag en/of het </w:t>
            </w:r>
            <w:r w:rsidR="00A6159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subsidie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traject persoonsgegevens met ons deelt die niet aan u toebehoren.</w:t>
            </w:r>
            <w:r w:rsidR="008A41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persoonsgegevens zijn: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B63B65" w:rsidRDefault="00175495" w:rsidP="00B63B65">
            <w:pPr>
              <w:pStyle w:val="Lijstaline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B63B65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Gegevens over uw eigen organisatie en/of de bij uw organisatie werkzame personen.</w:t>
            </w:r>
          </w:p>
          <w:p w:rsidR="00175495" w:rsidRPr="00B63B65" w:rsidRDefault="00175495" w:rsidP="00B63B65">
            <w:pPr>
              <w:pStyle w:val="Lijstaline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B63B65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Gegevens over samenwerkende organisaties en/of de bij deze organisaties werkzame personen.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131EC7" w:rsidRDefault="005C4211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="00175495"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is te kwalificeren als één van de ontvangers van persoonsgegevens die u verwerkt. </w:t>
            </w: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MA West </w:t>
            </w:r>
            <w:r w:rsidR="00175495"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verwacht derhalve dat u – en de organisaties / personen die u vertegenwoordigt – </w:t>
            </w:r>
            <w:r w:rsidR="00E409D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aan</w:t>
            </w:r>
            <w:r w:rsidR="00C0683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 de betrokkenen</w:t>
            </w:r>
            <w:r w:rsidRPr="00F87449">
              <w:rPr>
                <w:rFonts w:ascii="Times New Roman" w:eastAsia="Times New Roman" w:hAnsi="Times New Roman" w:cs="Times New Roman"/>
                <w:strike/>
                <w:color w:val="FF0000"/>
                <w:kern w:val="21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MA West</w:t>
            </w:r>
            <w:r w:rsidR="00175495"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 als één van de ontvangers kenbaar maakt.</w:t>
            </w:r>
          </w:p>
          <w:p w:rsidR="00131EC7" w:rsidRPr="00131EC7" w:rsidRDefault="00131EC7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131EC7" w:rsidRPr="00131EC7" w:rsidRDefault="00131EC7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  <w:t>Soort gegevens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Contactgegevens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>| e-mailadres, telefoonnummer, adres etc.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Persoonsidentificatie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>| naam, geslacht, geboortedatum etc.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Financiële gegevens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>| bankrekeningnummer, bankafschrift etc.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Digitale sporen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>| locatie, IP-adres, surfgedrag, webbrowser etc.</w:t>
            </w:r>
          </w:p>
          <w:p w:rsidR="00131EC7" w:rsidRPr="00131EC7" w:rsidRDefault="00131EC7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</w:pPr>
          </w:p>
          <w:p w:rsidR="00175495" w:rsidRPr="00131EC7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  <w:t>Doeleinden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Het verwerken vindt plaats om te controleren of (1) de subsidieaanvrager recht heeft op een subsidie, (2) een subsidieaanvraag terecht is geweigerd en/of (3) een subsidie correct is verleend. Daarnaast voert </w:t>
            </w:r>
            <w:r w:rsidR="0020195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interne en externe onderzoeken uit, bijvoorbeeld om te monitoren wat de effecten van een subsidie zijn in een bepaalde regio en/of een bepaalde sector.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Rechtsgronden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verwerking van persoonsgegevens </w:t>
            </w:r>
            <w:r w:rsidR="00DA5D02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vindt plaats op grond van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:</w:t>
            </w:r>
          </w:p>
          <w:p w:rsidR="00175495" w:rsidRPr="0084633D" w:rsidRDefault="00175495" w:rsidP="0017549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Artikel 6 lid 1 sub c AVG: het is noodzakelijk om aan een wettelijke plicht te voldoen.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Dataminimalisatie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In alle gevallen dienen de bij u opgevraagde gegevens in verhouding te staan tot het doel van de (wettelijke) regeling en de plicht van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om de besluiten aantoonbaar en controleerbaar te maken.</w:t>
            </w:r>
            <w:r w:rsid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U hoeft daarom nooit </w:t>
            </w:r>
            <w:r w:rsidR="00E86357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Burgerservicenummers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of bijzondere persoonsgegevens te verstrekken, tenzij daar uitdrukkelijk en </w:t>
            </w:r>
            <w:r w:rsidRPr="00C06831">
              <w:rPr>
                <w:rFonts w:ascii="Times New Roman" w:eastAsia="Times New Roman" w:hAnsi="Times New Roman"/>
                <w:kern w:val="21"/>
                <w:sz w:val="21"/>
                <w:szCs w:val="24"/>
                <w:lang w:eastAsia="zh-CN" w:bidi="hi-IN"/>
              </w:rPr>
              <w:t>onderbouwd</w:t>
            </w:r>
            <w:r w:rsidR="00F87449"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met redenen omkleed</w:t>
            </w:r>
            <w:r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om is gevraagd.</w:t>
            </w:r>
          </w:p>
          <w:p w:rsidR="00175495" w:rsidRPr="00E86357" w:rsidRDefault="00175495" w:rsidP="00175495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Liberation Serif" w:eastAsia="Times New Roman" w:hAnsi="Liberation Serif"/>
                <w:i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E86357">
              <w:rPr>
                <w:rFonts w:ascii="Times New Roman" w:eastAsia="Times New Roman" w:hAnsi="Times New Roman"/>
                <w:i/>
                <w:kern w:val="1"/>
                <w:sz w:val="21"/>
                <w:szCs w:val="24"/>
                <w:u w:val="single"/>
                <w:lang w:eastAsia="zh-CN" w:bidi="hi-IN"/>
              </w:rPr>
              <w:t>Uw medewerking</w:t>
            </w:r>
          </w:p>
          <w:p w:rsidR="00175495" w:rsidRDefault="00175495" w:rsidP="00E8635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Om aan dataminimalisatie te kunnen doen, vragen wij u uw medewerking:</w:t>
            </w:r>
            <w:r w:rsidR="00E863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  <w:t xml:space="preserve"> v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erwijder </w:t>
            </w:r>
            <w:r w:rsidR="005C4211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Burgerservicenummers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en bijzondere persoonsgegevens uit de documenten die u naar </w:t>
            </w:r>
            <w:r w:rsidR="005C421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toestuurt.</w:t>
            </w:r>
          </w:p>
          <w:p w:rsidR="00E47156" w:rsidRDefault="00E47156" w:rsidP="00E8635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lastRenderedPageBreak/>
              <w:t>Verwerker / (gezamenlijke) verwerkingsverantwoordelijke(n)</w:t>
            </w:r>
          </w:p>
          <w:p w:rsidR="00175495" w:rsidRPr="0084633D" w:rsidRDefault="00E86357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verwerkt de door u verstrekte persoonsgegevens als (gezamenlijke) verwerkingsverantwoordelijke(n) of verwerker. Deze positie verschilt naargelang een (wettelijke) regeling 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interpretatieruimte biedt omtrent de bij u op te vragen gegevens.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Ongeacht de juridische positie van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, kunt u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benaderen voor het uitoefenen van uw rechten.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zal </w:t>
            </w:r>
            <w:r w:rsidR="00D038C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in overleg </w:t>
            </w:r>
            <w:r w:rsidR="00BD0A9F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treden 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met de (gezamenlijke) verwerkingsverantwoordelijke</w:t>
            </w:r>
            <w:r w:rsidR="0007188E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(n)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en uw verzoek verder afhandelen.</w:t>
            </w:r>
          </w:p>
          <w:p w:rsidR="00175495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D170EE" w:rsidRDefault="00D170EE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 zal de persoonsgegevens aantoonbaar, op behoorlijke en zorgvuldige wijze verwerken in overeenstemming met de op de MA West</w:t>
            </w:r>
            <w:r w:rsidR="00DF237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,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als verwerkingsverantwoordelijke</w:t>
            </w:r>
            <w:r w:rsidR="00DF237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,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rustende verplichtingen op grond van de AVG en overige wet-</w:t>
            </w:r>
            <w:r w:rsidR="00E47156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en regelgeving. </w:t>
            </w:r>
          </w:p>
          <w:p w:rsidR="00D170EE" w:rsidRPr="0084633D" w:rsidRDefault="00D170EE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Ontvangers van persoonsgegevens</w:t>
            </w:r>
          </w:p>
          <w:p w:rsidR="00175495" w:rsidRPr="0084633D" w:rsidRDefault="00E86357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deelt de persoonsgegevens met de volgende ontvangers: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penvoerder en/of subsidieadviseur van uw organisatie.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organisaties die </w:t>
            </w:r>
            <w:proofErr w:type="gramStart"/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krachtens</w:t>
            </w:r>
            <w:proofErr w:type="gramEnd"/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="00A55A8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hetzelfde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besluit als belanghebbende</w:t>
            </w:r>
            <w:r w:rsidR="00BA72A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n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zijn aangemerkt.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(gezamenlijke) verwerkingsverantwoordelijke(n).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verwerkers die in opdracht van </w:t>
            </w:r>
            <w:r w:rsid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verwerkingen uitvoeren.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auditorganisaties die bij </w:t>
            </w:r>
            <w:r w:rsid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controles uitvoeren.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bij </w:t>
            </w:r>
            <w:r w:rsid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werkzame personen.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Externe onderzoeksorganisaties.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</w:pPr>
            <w:r w:rsidRPr="001A71F9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De rechten van de betrokkenen</w:t>
            </w:r>
          </w:p>
          <w:p w:rsidR="001A71F9" w:rsidRPr="001A71F9" w:rsidRDefault="001A71F9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U heeft het recht van wijzigen, verwijderen, inzage in, overdragen en/of bezwaar met betrekking tot uw persoonsgegevens. Ingeval de betrokkenen deze rechten willen uitoefenen, kunnen zij een daartoe strekkend verzoek indienen bij MA West. MA West wil u erop attenderen dat het accepteren van bepaalde verzoeken (bijvoorbeeld wijzigen of verwijderen) per geval beoordeeld dient te worden. Dit komt voort uit de wettelijke archiverings- en bewijsplicht van MA West. 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Bewaartermijnen</w:t>
            </w:r>
          </w:p>
          <w:p w:rsidR="00175495" w:rsidRPr="00F87449" w:rsidRDefault="001A71F9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color w:val="0070C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MA West 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is aan </w:t>
            </w:r>
            <w:r w:rsidR="00175495" w:rsidRP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wettelijke bewaartermijnen gebonden. De bewaartermijnen zijn te vinden in de Archiefwet 1995 en het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Vaststellingsbesluit selectielijst archiefbescheiden voor de gemeentelijk</w:t>
            </w:r>
            <w:r w:rsidR="00F87449"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e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en intergemeentelijke organen 2017</w:t>
            </w:r>
            <w:r w:rsid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, alsmede in de EFRO verordening</w:t>
            </w:r>
            <w:r w:rsidR="00E47156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Klachtrecht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Bent u het niet eens met de verwerking van persoonsgegevens of heeft u een klacht?</w:t>
            </w:r>
          </w:p>
          <w:p w:rsidR="00175495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Dan kunt u de </w:t>
            </w:r>
            <w:r w:rsidR="008321D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contactpersonen van 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benaderen en/of een klacht indienen bij de Autoriteit Persoonsgegevens.</w:t>
            </w:r>
          </w:p>
          <w:p w:rsidR="00E47156" w:rsidRPr="0084633D" w:rsidRDefault="00E47156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Vragen</w:t>
            </w:r>
          </w:p>
          <w:p w:rsidR="00FD6CBB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Voor vragen, opmerkingen en/of klachten kunt u zich wenden tot </w:t>
            </w:r>
            <w:r w:rsidR="00B555A2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onze contactpersonen </w:t>
            </w:r>
            <w:r w:rsidR="00B555A2" w:rsidRPr="00794AFB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zh-CN" w:bidi="hi-IN"/>
              </w:rPr>
              <w:t xml:space="preserve">Edwin Bijkerk of Mariska Neefjes – </w:t>
            </w:r>
            <w:hyperlink r:id="rId7" w:history="1">
              <w:r w:rsidR="00B555A2" w:rsidRPr="00794AFB">
                <w:rPr>
                  <w:rStyle w:val="Hyperlink"/>
                  <w:rFonts w:ascii="Times New Roman" w:eastAsia="Times New Roman" w:hAnsi="Times New Roman" w:cs="Times New Roman"/>
                  <w:kern w:val="2"/>
                  <w:sz w:val="21"/>
                  <w:szCs w:val="21"/>
                  <w:lang w:eastAsia="zh-CN" w:bidi="hi-IN"/>
                </w:rPr>
                <w:t>er.bijkerk@rotterdam.nl</w:t>
              </w:r>
            </w:hyperlink>
            <w:r w:rsidR="00B555A2" w:rsidRPr="00794AFB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zh-CN" w:bidi="hi-IN"/>
              </w:rPr>
              <w:t xml:space="preserve"> / </w:t>
            </w:r>
            <w:hyperlink r:id="rId8" w:history="1">
              <w:r w:rsidR="00B555A2" w:rsidRPr="00794AFB">
                <w:rPr>
                  <w:rStyle w:val="Hyperlink"/>
                  <w:rFonts w:ascii="Times New Roman" w:eastAsia="Times New Roman" w:hAnsi="Times New Roman" w:cs="Times New Roman"/>
                  <w:kern w:val="2"/>
                  <w:sz w:val="21"/>
                  <w:szCs w:val="21"/>
                  <w:lang w:eastAsia="zh-CN" w:bidi="hi-IN"/>
                </w:rPr>
                <w:t>mm.neefjes@rotterdam.nl</w:t>
              </w:r>
            </w:hyperlink>
            <w:r w:rsidR="00B555A2" w:rsidRPr="00794AFB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zh-CN" w:bidi="hi-IN"/>
              </w:rPr>
              <w:t xml:space="preserve"> </w:t>
            </w:r>
            <w:r w:rsidR="00DD10BE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zh-CN" w:bidi="hi-IN"/>
              </w:rPr>
              <w:t xml:space="preserve">. </w:t>
            </w:r>
          </w:p>
          <w:p w:rsidR="00DE252A" w:rsidRDefault="00DE252A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F40133" w:rsidRDefault="00F40133" w:rsidP="00F4013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Ondergetekende verklaart:</w:t>
            </w:r>
          </w:p>
          <w:p w:rsidR="00F40133" w:rsidRDefault="00F40133" w:rsidP="00F40133">
            <w:pPr>
              <w:pStyle w:val="Lijstalinea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informati</w:t>
            </w:r>
            <w:r w:rsidR="00D170EE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e te hebben gelezen en begrepen en stemt hier mee in. </w:t>
            </w:r>
          </w:p>
          <w:p w:rsidR="00F40133" w:rsidRDefault="00F40133" w:rsidP="00F40133">
            <w:pPr>
              <w:pStyle w:val="Lijstalinea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</w:t>
            </w:r>
            <w:r w:rsidR="00DA43F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relevante partijen – die ondergetekende hebben gemandateerd – te informeren.</w:t>
            </w:r>
          </w:p>
          <w:p w:rsidR="00DA43F4" w:rsidRDefault="00DA43F4" w:rsidP="00F40133">
            <w:pPr>
              <w:pStyle w:val="Lijstalinea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betrokkenen te (laten) informeren over </w:t>
            </w:r>
            <w:r w:rsidR="005C421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als één van de ontvangers.</w:t>
            </w:r>
          </w:p>
          <w:p w:rsidR="00B07EBF" w:rsidRPr="00B07EBF" w:rsidRDefault="00B07EBF" w:rsidP="00B07E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</w:tc>
      </w:tr>
      <w:tr w:rsidR="00B132DD" w:rsidTr="00175495">
        <w:tc>
          <w:tcPr>
            <w:tcW w:w="4535" w:type="dxa"/>
            <w:tcBorders>
              <w:bottom w:val="nil"/>
            </w:tcBorders>
            <w:shd w:val="clear" w:color="auto" w:fill="FFFFFF" w:themeFill="background1"/>
          </w:tcPr>
          <w:p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lastRenderedPageBreak/>
              <w:t xml:space="preserve">Projectnaam: </w:t>
            </w:r>
          </w:p>
        </w:tc>
        <w:tc>
          <w:tcPr>
            <w:tcW w:w="4527" w:type="dxa"/>
          </w:tcPr>
          <w:p w:rsidR="00B132DD" w:rsidRDefault="00B132DD" w:rsidP="00A774BB"/>
        </w:tc>
      </w:tr>
      <w:tr w:rsidR="00B132DD" w:rsidTr="00175495">
        <w:tc>
          <w:tcPr>
            <w:tcW w:w="4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t xml:space="preserve">Naam organisatie: </w:t>
            </w:r>
          </w:p>
        </w:tc>
        <w:tc>
          <w:tcPr>
            <w:tcW w:w="4527" w:type="dxa"/>
          </w:tcPr>
          <w:p w:rsidR="00B132DD" w:rsidRDefault="00B132DD" w:rsidP="00582E91"/>
        </w:tc>
      </w:tr>
      <w:tr w:rsidR="00B132DD" w:rsidTr="001754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B132DD" w:rsidRPr="00B132DD" w:rsidRDefault="00B132DD">
            <w:pPr>
              <w:rPr>
                <w:b/>
              </w:rPr>
            </w:pPr>
            <w:r>
              <w:rPr>
                <w:b/>
              </w:rPr>
              <w:t xml:space="preserve">Ondertekening </w:t>
            </w:r>
          </w:p>
        </w:tc>
      </w:tr>
      <w:tr w:rsidR="00B132DD" w:rsidTr="00175495">
        <w:tc>
          <w:tcPr>
            <w:tcW w:w="4535" w:type="dxa"/>
            <w:tcBorders>
              <w:bottom w:val="nil"/>
            </w:tcBorders>
          </w:tcPr>
          <w:p w:rsidR="00B132DD" w:rsidRDefault="00B132DD">
            <w:r>
              <w:t>Plaats</w:t>
            </w:r>
          </w:p>
        </w:tc>
        <w:tc>
          <w:tcPr>
            <w:tcW w:w="4527" w:type="dxa"/>
            <w:tcBorders>
              <w:bottom w:val="nil"/>
            </w:tcBorders>
          </w:tcPr>
          <w:p w:rsidR="00B132DD" w:rsidRDefault="00B132DD">
            <w:r>
              <w:t>Datum</w:t>
            </w:r>
          </w:p>
        </w:tc>
      </w:tr>
      <w:tr w:rsidR="00B132DD" w:rsidTr="00175495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132DD" w:rsidRDefault="00B132DD"/>
        </w:tc>
        <w:tc>
          <w:tcPr>
            <w:tcW w:w="4527" w:type="dxa"/>
            <w:tcBorders>
              <w:top w:val="nil"/>
              <w:bottom w:val="single" w:sz="4" w:space="0" w:color="auto"/>
            </w:tcBorders>
          </w:tcPr>
          <w:p w:rsidR="00B132DD" w:rsidRDefault="00B132DD"/>
        </w:tc>
      </w:tr>
      <w:tr w:rsidR="00B132DD" w:rsidTr="00175495">
        <w:tc>
          <w:tcPr>
            <w:tcW w:w="4535" w:type="dxa"/>
            <w:tcBorders>
              <w:bottom w:val="nil"/>
            </w:tcBorders>
          </w:tcPr>
          <w:p w:rsidR="00B132DD" w:rsidRDefault="00B132DD">
            <w:r>
              <w:t>Naam</w:t>
            </w:r>
          </w:p>
        </w:tc>
        <w:tc>
          <w:tcPr>
            <w:tcW w:w="4527" w:type="dxa"/>
            <w:tcBorders>
              <w:bottom w:val="nil"/>
            </w:tcBorders>
          </w:tcPr>
          <w:p w:rsidR="00B132DD" w:rsidRDefault="00B132DD">
            <w:r>
              <w:t>Functie</w:t>
            </w:r>
          </w:p>
        </w:tc>
      </w:tr>
      <w:tr w:rsidR="00B132DD" w:rsidTr="00175495">
        <w:tc>
          <w:tcPr>
            <w:tcW w:w="4535" w:type="dxa"/>
            <w:tcBorders>
              <w:top w:val="nil"/>
              <w:bottom w:val="nil"/>
            </w:tcBorders>
          </w:tcPr>
          <w:p w:rsidR="00B132DD" w:rsidRDefault="00B132DD"/>
        </w:tc>
        <w:tc>
          <w:tcPr>
            <w:tcW w:w="4527" w:type="dxa"/>
            <w:tcBorders>
              <w:top w:val="nil"/>
              <w:bottom w:val="single" w:sz="4" w:space="0" w:color="auto"/>
            </w:tcBorders>
          </w:tcPr>
          <w:p w:rsidR="00B132DD" w:rsidRDefault="00B132DD"/>
        </w:tc>
      </w:tr>
      <w:tr w:rsidR="00B132DD" w:rsidTr="00175495">
        <w:tc>
          <w:tcPr>
            <w:tcW w:w="4535" w:type="dxa"/>
            <w:tcBorders>
              <w:top w:val="nil"/>
              <w:bottom w:val="nil"/>
            </w:tcBorders>
          </w:tcPr>
          <w:p w:rsidR="00B132DD" w:rsidRDefault="00B132DD"/>
        </w:tc>
        <w:tc>
          <w:tcPr>
            <w:tcW w:w="4527" w:type="dxa"/>
            <w:tcBorders>
              <w:bottom w:val="nil"/>
            </w:tcBorders>
          </w:tcPr>
          <w:p w:rsidR="00B132DD" w:rsidRDefault="00B132DD">
            <w:r>
              <w:t>Handtekening</w:t>
            </w:r>
          </w:p>
        </w:tc>
      </w:tr>
      <w:tr w:rsidR="00B132DD" w:rsidTr="00E47156">
        <w:trPr>
          <w:trHeight w:val="421"/>
        </w:trPr>
        <w:tc>
          <w:tcPr>
            <w:tcW w:w="4535" w:type="dxa"/>
            <w:tcBorders>
              <w:top w:val="nil"/>
            </w:tcBorders>
          </w:tcPr>
          <w:p w:rsidR="00B132DD" w:rsidRDefault="00B132DD"/>
        </w:tc>
        <w:tc>
          <w:tcPr>
            <w:tcW w:w="4527" w:type="dxa"/>
            <w:tcBorders>
              <w:top w:val="nil"/>
            </w:tcBorders>
          </w:tcPr>
          <w:p w:rsidR="003D67F3" w:rsidRDefault="003D67F3"/>
        </w:tc>
      </w:tr>
    </w:tbl>
    <w:p w:rsidR="00B132DD" w:rsidRDefault="00B132DD" w:rsidP="00E47156"/>
    <w:sectPr w:rsidR="00B132DD" w:rsidSect="00E4715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221A98"/>
    <w:multiLevelType w:val="hybridMultilevel"/>
    <w:tmpl w:val="02804C6C"/>
    <w:lvl w:ilvl="0" w:tplc="44280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49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A3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46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CF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85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E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1A3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07634A"/>
    <w:multiLevelType w:val="hybridMultilevel"/>
    <w:tmpl w:val="EBF827CA"/>
    <w:lvl w:ilvl="0" w:tplc="63E23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F608A"/>
    <w:multiLevelType w:val="hybridMultilevel"/>
    <w:tmpl w:val="8DEE4EA8"/>
    <w:lvl w:ilvl="0" w:tplc="0A140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C8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AA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E7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E2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EC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40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62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6E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E04371F"/>
    <w:multiLevelType w:val="hybridMultilevel"/>
    <w:tmpl w:val="BFAE049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E58D1"/>
    <w:multiLevelType w:val="hybridMultilevel"/>
    <w:tmpl w:val="192CFD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3E5311"/>
    <w:multiLevelType w:val="hybridMultilevel"/>
    <w:tmpl w:val="DB248E9C"/>
    <w:lvl w:ilvl="0" w:tplc="808E6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49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8A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B0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83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20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8D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88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0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C749D0"/>
    <w:multiLevelType w:val="hybridMultilevel"/>
    <w:tmpl w:val="0D82A0B2"/>
    <w:lvl w:ilvl="0" w:tplc="E790334C"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6300F"/>
    <w:multiLevelType w:val="hybridMultilevel"/>
    <w:tmpl w:val="F9A49E3A"/>
    <w:lvl w:ilvl="0" w:tplc="956AA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60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EA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06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82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A1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8F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CB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0E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D37E7E"/>
    <w:multiLevelType w:val="hybridMultilevel"/>
    <w:tmpl w:val="D42AF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DD"/>
    <w:rsid w:val="000266FA"/>
    <w:rsid w:val="0007188E"/>
    <w:rsid w:val="000A2D5C"/>
    <w:rsid w:val="000F0C33"/>
    <w:rsid w:val="00131EC7"/>
    <w:rsid w:val="00175495"/>
    <w:rsid w:val="001A59B0"/>
    <w:rsid w:val="001A71F9"/>
    <w:rsid w:val="001B1934"/>
    <w:rsid w:val="00201954"/>
    <w:rsid w:val="0020344A"/>
    <w:rsid w:val="002075A2"/>
    <w:rsid w:val="0026666C"/>
    <w:rsid w:val="003D67F3"/>
    <w:rsid w:val="003F6BA8"/>
    <w:rsid w:val="00433909"/>
    <w:rsid w:val="004A1149"/>
    <w:rsid w:val="0051281A"/>
    <w:rsid w:val="005177EF"/>
    <w:rsid w:val="00582E91"/>
    <w:rsid w:val="005C4211"/>
    <w:rsid w:val="0061286E"/>
    <w:rsid w:val="00616BC8"/>
    <w:rsid w:val="00625BA6"/>
    <w:rsid w:val="006751C8"/>
    <w:rsid w:val="006961EE"/>
    <w:rsid w:val="006B14AD"/>
    <w:rsid w:val="006F7521"/>
    <w:rsid w:val="007416BA"/>
    <w:rsid w:val="00757C61"/>
    <w:rsid w:val="0077589C"/>
    <w:rsid w:val="00794AFB"/>
    <w:rsid w:val="008321D7"/>
    <w:rsid w:val="008617B4"/>
    <w:rsid w:val="008A413D"/>
    <w:rsid w:val="008B6FA0"/>
    <w:rsid w:val="0095069E"/>
    <w:rsid w:val="00970D8B"/>
    <w:rsid w:val="009831E3"/>
    <w:rsid w:val="009B48AF"/>
    <w:rsid w:val="009D2E5C"/>
    <w:rsid w:val="009E2175"/>
    <w:rsid w:val="00A55A8B"/>
    <w:rsid w:val="00A6159B"/>
    <w:rsid w:val="00A774BB"/>
    <w:rsid w:val="00A97CDB"/>
    <w:rsid w:val="00AC3D33"/>
    <w:rsid w:val="00B07EBF"/>
    <w:rsid w:val="00B132DD"/>
    <w:rsid w:val="00B21785"/>
    <w:rsid w:val="00B555A2"/>
    <w:rsid w:val="00B63B65"/>
    <w:rsid w:val="00BA72AB"/>
    <w:rsid w:val="00BD0A9F"/>
    <w:rsid w:val="00BE52B4"/>
    <w:rsid w:val="00C06831"/>
    <w:rsid w:val="00C30F8B"/>
    <w:rsid w:val="00C64552"/>
    <w:rsid w:val="00CB00BD"/>
    <w:rsid w:val="00CC6A6A"/>
    <w:rsid w:val="00D038C4"/>
    <w:rsid w:val="00D170EE"/>
    <w:rsid w:val="00D42DA1"/>
    <w:rsid w:val="00DA43F4"/>
    <w:rsid w:val="00DA5D02"/>
    <w:rsid w:val="00DD10BE"/>
    <w:rsid w:val="00DE252A"/>
    <w:rsid w:val="00DF2374"/>
    <w:rsid w:val="00E409D3"/>
    <w:rsid w:val="00E44341"/>
    <w:rsid w:val="00E47156"/>
    <w:rsid w:val="00E86357"/>
    <w:rsid w:val="00EB03B7"/>
    <w:rsid w:val="00F40133"/>
    <w:rsid w:val="00F63E49"/>
    <w:rsid w:val="00F84C4B"/>
    <w:rsid w:val="00F85E89"/>
    <w:rsid w:val="00F87449"/>
    <w:rsid w:val="00FD6CBB"/>
    <w:rsid w:val="00FE30A7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706B4-14EC-43EE-8098-B2AA4676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table" w:styleId="Tabelraster">
    <w:name w:val="Table Grid"/>
    <w:basedOn w:val="Standaardtabel"/>
    <w:uiPriority w:val="59"/>
    <w:rsid w:val="00B1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67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7F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617B4"/>
    <w:rPr>
      <w:color w:val="808080"/>
    </w:rPr>
  </w:style>
  <w:style w:type="paragraph" w:styleId="Lijstalinea">
    <w:name w:val="List Paragraph"/>
    <w:basedOn w:val="Standaard"/>
    <w:uiPriority w:val="34"/>
    <w:qFormat/>
    <w:rsid w:val="00131E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5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43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136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68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457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.neefjes@rotterda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.bijkerk@rotter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A032899B</Template>
  <TotalTime>0</TotalTime>
  <Pages>3</Pages>
  <Words>841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Grijpstra</dc:creator>
  <cp:lastModifiedBy>Bijkerk E.R. (Edwin)</cp:lastModifiedBy>
  <cp:revision>2</cp:revision>
  <cp:lastPrinted>2018-05-22T07:13:00Z</cp:lastPrinted>
  <dcterms:created xsi:type="dcterms:W3CDTF">2018-08-28T09:10:00Z</dcterms:created>
  <dcterms:modified xsi:type="dcterms:W3CDTF">2018-08-28T09:10:00Z</dcterms:modified>
</cp:coreProperties>
</file>